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C4" w:rsidRPr="00CE2B9C" w:rsidRDefault="00E67BFB" w:rsidP="00275BBE">
      <w:pPr>
        <w:pageBreakBefore/>
        <w:shd w:val="clear" w:color="auto" w:fill="F2F2F2"/>
        <w:spacing w:after="120"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b/>
          <w:sz w:val="20"/>
          <w:szCs w:val="20"/>
        </w:rPr>
        <w:t>Załącznik nr 1</w:t>
      </w:r>
      <w:r w:rsidRPr="00CE2B9C">
        <w:rPr>
          <w:rFonts w:ascii="Arial" w:hAnsi="Arial" w:cs="Arial"/>
          <w:sz w:val="20"/>
          <w:szCs w:val="20"/>
        </w:rPr>
        <w:t xml:space="preserve"> do SWZ</w:t>
      </w:r>
      <w:r w:rsidR="001F10C4" w:rsidRPr="00CE2B9C">
        <w:rPr>
          <w:rFonts w:ascii="Arial" w:hAnsi="Arial" w:cs="Arial"/>
          <w:sz w:val="20"/>
          <w:szCs w:val="20"/>
        </w:rPr>
        <w:t xml:space="preserve"> </w:t>
      </w:r>
      <w:r w:rsidR="00275BBE" w:rsidRPr="00CE2B9C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C165C6" w:rsidRPr="00CE2B9C">
        <w:rPr>
          <w:rFonts w:ascii="Arial" w:hAnsi="Arial" w:cs="Arial"/>
          <w:sz w:val="20"/>
          <w:szCs w:val="20"/>
        </w:rPr>
        <w:t xml:space="preserve">        </w:t>
      </w:r>
      <w:r w:rsidR="0062020C">
        <w:rPr>
          <w:rFonts w:ascii="Arial" w:hAnsi="Arial" w:cs="Arial"/>
          <w:sz w:val="20"/>
          <w:szCs w:val="20"/>
        </w:rPr>
        <w:t xml:space="preserve">                    Nr sprawy: 1</w:t>
      </w:r>
      <w:r w:rsidR="00CE2835">
        <w:rPr>
          <w:rFonts w:ascii="Arial" w:hAnsi="Arial" w:cs="Arial"/>
          <w:sz w:val="20"/>
          <w:szCs w:val="20"/>
        </w:rPr>
        <w:t>/ZP/2023</w:t>
      </w:r>
    </w:p>
    <w:p w:rsidR="008C0B39" w:rsidRPr="00CE2B9C" w:rsidRDefault="008C0B39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Nazwa</w:t>
      </w:r>
      <w:r w:rsidR="001F10C4" w:rsidRPr="00CE2B9C">
        <w:rPr>
          <w:rFonts w:ascii="Arial" w:hAnsi="Arial" w:cs="Arial"/>
          <w:sz w:val="20"/>
          <w:szCs w:val="20"/>
        </w:rPr>
        <w:t xml:space="preserve"> i adres siedziby Wykonawcy: </w:t>
      </w:r>
      <w:r w:rsidR="00275BBE" w:rsidRPr="00CE2B9C">
        <w:rPr>
          <w:rFonts w:ascii="Arial" w:hAnsi="Arial" w:cs="Arial"/>
          <w:sz w:val="20"/>
          <w:szCs w:val="20"/>
        </w:rPr>
        <w:t xml:space="preserve">      </w:t>
      </w:r>
      <w:r w:rsidR="001F10C4" w:rsidRPr="00CE2B9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CE2B9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10C4" w:rsidRPr="00CE2B9C" w:rsidRDefault="0007006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NIP  </w:t>
      </w:r>
      <w:r w:rsidR="001F10C4" w:rsidRPr="00CE2B9C">
        <w:rPr>
          <w:rFonts w:ascii="Arial" w:hAnsi="Arial" w:cs="Arial"/>
          <w:sz w:val="20"/>
          <w:szCs w:val="20"/>
        </w:rPr>
        <w:t>...................................................</w:t>
      </w:r>
    </w:p>
    <w:p w:rsidR="00070064" w:rsidRPr="00CE2B9C" w:rsidRDefault="001F10C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REGON</w:t>
      </w:r>
      <w:r w:rsidRPr="00CE2B9C">
        <w:rPr>
          <w:rFonts w:ascii="Arial" w:hAnsi="Arial" w:cs="Arial"/>
          <w:sz w:val="20"/>
          <w:szCs w:val="20"/>
        </w:rPr>
        <w:tab/>
        <w:t>...................................................</w:t>
      </w:r>
    </w:p>
    <w:p w:rsidR="001F10C4" w:rsidRPr="00CE2B9C" w:rsidRDefault="00070064" w:rsidP="0043795A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Nr</w:t>
      </w:r>
      <w:r w:rsidR="001F10C4" w:rsidRPr="00CE2B9C">
        <w:rPr>
          <w:rFonts w:ascii="Arial" w:hAnsi="Arial" w:cs="Arial"/>
          <w:sz w:val="20"/>
          <w:szCs w:val="20"/>
        </w:rPr>
        <w:t xml:space="preserve"> telefonu</w:t>
      </w:r>
      <w:r w:rsidR="008C0B39" w:rsidRPr="00CE2B9C">
        <w:rPr>
          <w:rFonts w:ascii="Arial" w:hAnsi="Arial" w:cs="Arial"/>
          <w:sz w:val="20"/>
          <w:szCs w:val="20"/>
        </w:rPr>
        <w:t xml:space="preserve">   </w:t>
      </w:r>
      <w:r w:rsidRPr="00CE2B9C">
        <w:rPr>
          <w:rFonts w:ascii="Arial" w:hAnsi="Arial" w:cs="Arial"/>
          <w:sz w:val="20"/>
          <w:szCs w:val="20"/>
        </w:rPr>
        <w:t>……………………………………….</w:t>
      </w:r>
      <w:r w:rsidR="001F10C4" w:rsidRPr="00CE2B9C">
        <w:rPr>
          <w:rFonts w:ascii="Arial" w:hAnsi="Arial" w:cs="Arial"/>
          <w:sz w:val="20"/>
          <w:szCs w:val="20"/>
        </w:rPr>
        <w:tab/>
      </w:r>
      <w:r w:rsidR="008C0B39" w:rsidRPr="00CE2B9C">
        <w:rPr>
          <w:rFonts w:ascii="Arial" w:hAnsi="Arial" w:cs="Arial"/>
          <w:sz w:val="20"/>
          <w:szCs w:val="20"/>
        </w:rPr>
        <w:t xml:space="preserve"> </w:t>
      </w:r>
    </w:p>
    <w:p w:rsidR="001F10C4" w:rsidRPr="00CE2B9C" w:rsidRDefault="0007006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E2B9C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CE2B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E2B9C">
        <w:rPr>
          <w:rFonts w:ascii="Arial" w:hAnsi="Arial" w:cs="Arial"/>
          <w:sz w:val="20"/>
          <w:szCs w:val="20"/>
          <w:lang w:val="en-US"/>
        </w:rPr>
        <w:t>skrzynki</w:t>
      </w:r>
      <w:proofErr w:type="spellEnd"/>
      <w:r w:rsidRPr="00CE2B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E2B9C">
        <w:rPr>
          <w:rFonts w:ascii="Arial" w:hAnsi="Arial" w:cs="Arial"/>
          <w:sz w:val="20"/>
          <w:szCs w:val="20"/>
          <w:lang w:val="en-US"/>
        </w:rPr>
        <w:t>ePUAP</w:t>
      </w:r>
      <w:proofErr w:type="spellEnd"/>
      <w:r w:rsidRPr="00CE2B9C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…………………………………………………….</w:t>
      </w:r>
    </w:p>
    <w:p w:rsidR="001F10C4" w:rsidRPr="00CE2B9C" w:rsidRDefault="001F10C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CE2B9C">
        <w:rPr>
          <w:rFonts w:ascii="Arial" w:hAnsi="Arial" w:cs="Arial"/>
          <w:sz w:val="20"/>
          <w:szCs w:val="20"/>
          <w:lang w:val="en-US"/>
        </w:rPr>
        <w:t>e-mail   ……………………………</w:t>
      </w:r>
      <w:r w:rsidR="008C0B39" w:rsidRPr="00CE2B9C">
        <w:rPr>
          <w:rFonts w:ascii="Arial" w:hAnsi="Arial" w:cs="Arial"/>
          <w:sz w:val="20"/>
          <w:szCs w:val="20"/>
          <w:lang w:val="en-US"/>
        </w:rPr>
        <w:t>………………………..</w:t>
      </w:r>
    </w:p>
    <w:p w:rsidR="001F10C4" w:rsidRPr="00CE2B9C" w:rsidRDefault="001F10C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CE2B9C">
        <w:rPr>
          <w:rFonts w:ascii="Arial" w:hAnsi="Arial" w:cs="Arial"/>
          <w:sz w:val="20"/>
          <w:szCs w:val="20"/>
          <w:lang w:val="en-US"/>
        </w:rPr>
        <w:t>KRS/</w:t>
      </w:r>
      <w:proofErr w:type="spellStart"/>
      <w:r w:rsidRPr="00CE2B9C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CE2B9C">
        <w:rPr>
          <w:rFonts w:ascii="Arial" w:hAnsi="Arial" w:cs="Arial"/>
          <w:sz w:val="20"/>
          <w:szCs w:val="20"/>
          <w:lang w:val="en-US"/>
        </w:rPr>
        <w:t>……………………………………</w:t>
      </w:r>
      <w:r w:rsidR="008C0B39" w:rsidRPr="00CE2B9C">
        <w:rPr>
          <w:rFonts w:ascii="Arial" w:hAnsi="Arial" w:cs="Arial"/>
          <w:sz w:val="20"/>
          <w:szCs w:val="20"/>
          <w:lang w:val="en-US"/>
        </w:rPr>
        <w:t>……………..</w:t>
      </w:r>
    </w:p>
    <w:p w:rsidR="00CE2B9C" w:rsidRPr="00CE2B9C" w:rsidRDefault="0007006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D</w:t>
      </w:r>
      <w:r w:rsidR="001F10C4" w:rsidRPr="00CE2B9C">
        <w:rPr>
          <w:rFonts w:ascii="Arial" w:hAnsi="Arial" w:cs="Arial"/>
          <w:sz w:val="20"/>
          <w:szCs w:val="20"/>
        </w:rPr>
        <w:t xml:space="preserve">ane osoby upoważnionej do kontaktowania się z Zamawiającym: </w:t>
      </w:r>
    </w:p>
    <w:p w:rsidR="00CE2B9C" w:rsidRPr="00CE2B9C" w:rsidRDefault="001F10C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........................................................</w:t>
      </w:r>
      <w:r w:rsidR="002C19C4" w:rsidRPr="00CE2B9C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CE2B9C" w:rsidRPr="00CE2B9C">
        <w:rPr>
          <w:rFonts w:ascii="Arial" w:hAnsi="Arial" w:cs="Arial"/>
          <w:sz w:val="20"/>
          <w:szCs w:val="20"/>
        </w:rPr>
        <w:t>...............................</w:t>
      </w:r>
    </w:p>
    <w:p w:rsidR="00C165C6" w:rsidRPr="00CE2B9C" w:rsidRDefault="00E67BFB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WIELKOŚĆ PRZEDSIĘBIORSTWA </w:t>
      </w:r>
      <w:r w:rsidR="00070064" w:rsidRPr="00CE2B9C">
        <w:rPr>
          <w:rFonts w:ascii="Arial" w:hAnsi="Arial" w:cs="Arial"/>
          <w:sz w:val="20"/>
          <w:szCs w:val="20"/>
        </w:rPr>
        <w:t xml:space="preserve"> </w:t>
      </w:r>
      <w:r w:rsidR="00C165C6" w:rsidRPr="00CE2B9C">
        <w:rPr>
          <w:rFonts w:ascii="Arial" w:hAnsi="Arial" w:cs="Arial"/>
          <w:i/>
          <w:sz w:val="20"/>
          <w:szCs w:val="20"/>
        </w:rPr>
        <w:t>( właściwe podkreślić</w:t>
      </w:r>
      <w:r w:rsidR="00C165C6" w:rsidRPr="00CE2B9C">
        <w:rPr>
          <w:rFonts w:ascii="Arial" w:hAnsi="Arial" w:cs="Arial"/>
          <w:sz w:val="20"/>
          <w:szCs w:val="20"/>
        </w:rPr>
        <w:t xml:space="preserve"> ) </w:t>
      </w:r>
      <w:r w:rsidR="00070064" w:rsidRPr="00CE2B9C">
        <w:rPr>
          <w:rFonts w:ascii="Arial" w:hAnsi="Arial" w:cs="Arial"/>
          <w:sz w:val="20"/>
          <w:szCs w:val="20"/>
        </w:rPr>
        <w:t xml:space="preserve">: </w:t>
      </w:r>
    </w:p>
    <w:p w:rsidR="00C165C6" w:rsidRPr="00CE2B9C" w:rsidRDefault="0007006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a) mikro</w:t>
      </w:r>
      <w:r w:rsidR="00C165C6" w:rsidRPr="00CE2B9C">
        <w:rPr>
          <w:rFonts w:ascii="Arial" w:hAnsi="Arial" w:cs="Arial"/>
          <w:sz w:val="20"/>
          <w:szCs w:val="20"/>
        </w:rPr>
        <w:t xml:space="preserve">przedsiębiorstwo </w:t>
      </w:r>
    </w:p>
    <w:p w:rsidR="00C165C6" w:rsidRPr="00CE2B9C" w:rsidRDefault="0007006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 b) małe </w:t>
      </w:r>
      <w:r w:rsidR="00C165C6" w:rsidRPr="00CE2B9C">
        <w:rPr>
          <w:rFonts w:ascii="Arial" w:hAnsi="Arial" w:cs="Arial"/>
          <w:sz w:val="20"/>
          <w:szCs w:val="20"/>
        </w:rPr>
        <w:t xml:space="preserve">przedsiębiorstwo </w:t>
      </w:r>
    </w:p>
    <w:p w:rsidR="00C165C6" w:rsidRPr="00CE2B9C" w:rsidRDefault="0007006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c) średnie </w:t>
      </w:r>
      <w:r w:rsidR="00C165C6" w:rsidRPr="00CE2B9C">
        <w:rPr>
          <w:rFonts w:ascii="Arial" w:hAnsi="Arial" w:cs="Arial"/>
          <w:sz w:val="20"/>
          <w:szCs w:val="20"/>
        </w:rPr>
        <w:t>przedsiębiorstwo</w:t>
      </w:r>
    </w:p>
    <w:p w:rsidR="00070064" w:rsidRPr="00CE2B9C" w:rsidRDefault="0007006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d) </w:t>
      </w:r>
      <w:r w:rsidR="00C165C6" w:rsidRPr="00CE2B9C">
        <w:rPr>
          <w:rFonts w:ascii="Arial" w:hAnsi="Arial" w:cs="Arial"/>
          <w:sz w:val="20"/>
          <w:szCs w:val="20"/>
        </w:rPr>
        <w:t xml:space="preserve">wykonawca prowadzi jednoosobową działalność  gospodarczą </w:t>
      </w:r>
    </w:p>
    <w:p w:rsidR="00C165C6" w:rsidRPr="00CE2B9C" w:rsidRDefault="00C165C6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e) wykonawca jest osoba fizyczną nieprowadzącą działalności gospodarczej </w:t>
      </w:r>
    </w:p>
    <w:p w:rsidR="00C165C6" w:rsidRPr="00CE2B9C" w:rsidRDefault="00C165C6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f) inny rodzaj </w:t>
      </w:r>
    </w:p>
    <w:p w:rsidR="00C06BD5" w:rsidRDefault="00C06BD5" w:rsidP="00DB2E45">
      <w:pPr>
        <w:ind w:left="2124" w:firstLine="708"/>
        <w:rPr>
          <w:rFonts w:ascii="Arial" w:hAnsi="Arial" w:cs="Arial"/>
          <w:b/>
          <w:sz w:val="20"/>
          <w:szCs w:val="20"/>
        </w:rPr>
      </w:pPr>
    </w:p>
    <w:p w:rsidR="00C06BD5" w:rsidRDefault="00C06BD5" w:rsidP="00DB2E45">
      <w:pPr>
        <w:ind w:left="2124" w:firstLine="708"/>
        <w:rPr>
          <w:rFonts w:ascii="Arial" w:hAnsi="Arial" w:cs="Arial"/>
          <w:b/>
          <w:sz w:val="20"/>
          <w:szCs w:val="20"/>
        </w:rPr>
      </w:pPr>
    </w:p>
    <w:p w:rsidR="00C165C6" w:rsidRPr="00454E8F" w:rsidRDefault="00C165C6" w:rsidP="00DB2E45">
      <w:pPr>
        <w:ind w:left="2124" w:firstLine="708"/>
        <w:rPr>
          <w:rFonts w:ascii="Arial" w:hAnsi="Arial" w:cs="Arial"/>
          <w:b/>
          <w:sz w:val="24"/>
          <w:szCs w:val="24"/>
        </w:rPr>
      </w:pPr>
      <w:r w:rsidRPr="00454E8F">
        <w:rPr>
          <w:rFonts w:ascii="Arial" w:hAnsi="Arial" w:cs="Arial"/>
          <w:b/>
          <w:sz w:val="24"/>
          <w:szCs w:val="24"/>
        </w:rPr>
        <w:t xml:space="preserve">FORMULARZ OFERTOWY </w:t>
      </w:r>
    </w:p>
    <w:p w:rsidR="001F10C4" w:rsidRPr="00CE2B9C" w:rsidRDefault="001F10C4" w:rsidP="001F10C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F10C4" w:rsidRPr="00CE2B9C" w:rsidRDefault="001F10C4" w:rsidP="001F10C4">
      <w:pPr>
        <w:pStyle w:val="Tekstpodstawowy32"/>
        <w:numPr>
          <w:ilvl w:val="0"/>
          <w:numId w:val="4"/>
        </w:numPr>
        <w:ind w:left="284" w:hanging="284"/>
        <w:rPr>
          <w:rFonts w:ascii="Arial" w:hAnsi="Arial" w:cs="Arial"/>
          <w:color w:val="000000"/>
          <w:sz w:val="20"/>
        </w:rPr>
      </w:pPr>
      <w:r w:rsidRPr="00CE2B9C">
        <w:rPr>
          <w:rFonts w:ascii="Arial" w:hAnsi="Arial" w:cs="Arial"/>
          <w:b w:val="0"/>
          <w:color w:val="000000"/>
          <w:sz w:val="20"/>
        </w:rPr>
        <w:t>Nawiązując do ogłoszenia</w:t>
      </w:r>
      <w:r w:rsidR="0062020C">
        <w:rPr>
          <w:rFonts w:ascii="Arial" w:hAnsi="Arial" w:cs="Arial"/>
          <w:b w:val="0"/>
          <w:color w:val="000000"/>
          <w:sz w:val="20"/>
        </w:rPr>
        <w:t xml:space="preserve"> w trybie podstawowym Art. 275 pkt.</w:t>
      </w:r>
      <w:r w:rsidR="0090469B" w:rsidRPr="00CE2B9C">
        <w:rPr>
          <w:rFonts w:ascii="Arial" w:hAnsi="Arial" w:cs="Arial"/>
          <w:b w:val="0"/>
          <w:color w:val="000000"/>
          <w:sz w:val="20"/>
        </w:rPr>
        <w:t xml:space="preserve">1 </w:t>
      </w:r>
      <w:r w:rsidR="00275BBE" w:rsidRPr="00CE2B9C">
        <w:rPr>
          <w:rFonts w:ascii="Arial" w:hAnsi="Arial" w:cs="Arial"/>
          <w:b w:val="0"/>
          <w:color w:val="000000"/>
          <w:sz w:val="20"/>
        </w:rPr>
        <w:t xml:space="preserve">:  </w:t>
      </w:r>
      <w:r w:rsidR="0090469B" w:rsidRPr="00CE2B9C">
        <w:rPr>
          <w:rFonts w:ascii="Arial" w:hAnsi="Arial" w:cs="Arial"/>
          <w:b w:val="0"/>
          <w:color w:val="000000"/>
          <w:sz w:val="20"/>
        </w:rPr>
        <w:t xml:space="preserve">Nr. </w:t>
      </w:r>
      <w:r w:rsidR="0062020C">
        <w:rPr>
          <w:rFonts w:ascii="Arial" w:hAnsi="Arial" w:cs="Arial"/>
          <w:color w:val="000000"/>
          <w:sz w:val="20"/>
        </w:rPr>
        <w:t>1</w:t>
      </w:r>
      <w:r w:rsidR="00C165C6" w:rsidRPr="00CE2B9C">
        <w:rPr>
          <w:rFonts w:ascii="Arial" w:hAnsi="Arial" w:cs="Arial"/>
          <w:color w:val="000000"/>
          <w:sz w:val="20"/>
        </w:rPr>
        <w:t>/ZP</w:t>
      </w:r>
      <w:r w:rsidR="00CE2835">
        <w:rPr>
          <w:rFonts w:ascii="Arial" w:hAnsi="Arial" w:cs="Arial"/>
          <w:color w:val="000000"/>
          <w:sz w:val="20"/>
        </w:rPr>
        <w:t>/2023</w:t>
      </w:r>
      <w:r w:rsidR="00C165C6" w:rsidRPr="00CE2B9C">
        <w:rPr>
          <w:rFonts w:ascii="Arial" w:hAnsi="Arial" w:cs="Arial"/>
          <w:color w:val="000000"/>
          <w:sz w:val="20"/>
        </w:rPr>
        <w:t xml:space="preserve"> </w:t>
      </w:r>
      <w:r w:rsidRPr="00CE2B9C">
        <w:rPr>
          <w:rFonts w:ascii="Arial" w:hAnsi="Arial" w:cs="Arial"/>
          <w:b w:val="0"/>
          <w:color w:val="000000"/>
          <w:sz w:val="20"/>
        </w:rPr>
        <w:t xml:space="preserve">  na: </w:t>
      </w:r>
    </w:p>
    <w:p w:rsidR="001F10C4" w:rsidRPr="00CE2B9C" w:rsidRDefault="001F10C4" w:rsidP="002C19C4">
      <w:pPr>
        <w:pStyle w:val="Tekstprzypisukocowego"/>
        <w:rPr>
          <w:rFonts w:ascii="Arial" w:hAnsi="Arial" w:cs="Arial"/>
          <w:b/>
        </w:rPr>
      </w:pPr>
    </w:p>
    <w:p w:rsidR="001F10C4" w:rsidRPr="00CE2835" w:rsidRDefault="00A54067" w:rsidP="00A54067">
      <w:pPr>
        <w:rPr>
          <w:rFonts w:ascii="Arial" w:hAnsi="Arial" w:cs="Arial"/>
          <w:b/>
          <w:i/>
          <w:sz w:val="20"/>
          <w:szCs w:val="20"/>
        </w:rPr>
      </w:pPr>
      <w:r w:rsidRPr="00CE2835">
        <w:rPr>
          <w:rFonts w:ascii="Arial" w:hAnsi="Arial" w:cs="Arial"/>
          <w:sz w:val="20"/>
          <w:szCs w:val="20"/>
        </w:rPr>
        <w:t>„</w:t>
      </w:r>
      <w:r w:rsidR="00CE2835" w:rsidRPr="00CE2835">
        <w:rPr>
          <w:rFonts w:ascii="Arial" w:hAnsi="Arial" w:cs="Arial"/>
          <w:bCs/>
          <w:sz w:val="20"/>
          <w:szCs w:val="20"/>
        </w:rPr>
        <w:t>Remont elewacji i wymiana balustrad na bud F w Ośrodku Rehabilitacyjno-Wypoczynkowym</w:t>
      </w:r>
      <w:r w:rsidR="00CE2835" w:rsidRPr="00CE2835">
        <w:rPr>
          <w:rFonts w:ascii="Arial" w:hAnsi="Arial" w:cs="Arial"/>
          <w:bCs/>
          <w:sz w:val="20"/>
          <w:szCs w:val="20"/>
        </w:rPr>
        <w:br/>
        <w:t xml:space="preserve"> w Mielnie”</w:t>
      </w:r>
    </w:p>
    <w:p w:rsidR="00707E28" w:rsidRDefault="001F10C4" w:rsidP="0062020C">
      <w:pPr>
        <w:ind w:left="360" w:hanging="76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oferujemy wykonanie przedmiotu zamówienia według </w:t>
      </w:r>
      <w:r w:rsidR="0043795A" w:rsidRPr="00CE2B9C">
        <w:rPr>
          <w:rFonts w:ascii="Arial" w:hAnsi="Arial" w:cs="Arial"/>
          <w:sz w:val="20"/>
          <w:szCs w:val="20"/>
        </w:rPr>
        <w:t>SWZ</w:t>
      </w:r>
      <w:r w:rsidR="00757725" w:rsidRPr="00CE2B9C">
        <w:rPr>
          <w:rFonts w:ascii="Arial" w:hAnsi="Arial" w:cs="Arial"/>
          <w:sz w:val="20"/>
          <w:szCs w:val="20"/>
        </w:rPr>
        <w:t xml:space="preserve"> </w:t>
      </w:r>
      <w:r w:rsidRPr="00CE2B9C">
        <w:rPr>
          <w:rFonts w:ascii="Arial" w:hAnsi="Arial" w:cs="Arial"/>
          <w:sz w:val="20"/>
          <w:szCs w:val="20"/>
        </w:rPr>
        <w:t xml:space="preserve">za </w:t>
      </w:r>
      <w:r w:rsidR="00707E28" w:rsidRPr="00CE2B9C">
        <w:rPr>
          <w:rFonts w:ascii="Arial" w:hAnsi="Arial" w:cs="Arial"/>
          <w:sz w:val="20"/>
          <w:szCs w:val="20"/>
        </w:rPr>
        <w:t xml:space="preserve">cenę: </w:t>
      </w:r>
    </w:p>
    <w:p w:rsidR="0062020C" w:rsidRPr="0062020C" w:rsidRDefault="0062020C" w:rsidP="0062020C">
      <w:pPr>
        <w:ind w:left="360" w:hanging="76"/>
        <w:rPr>
          <w:rFonts w:ascii="Arial" w:hAnsi="Arial" w:cs="Arial"/>
          <w:sz w:val="20"/>
          <w:szCs w:val="20"/>
        </w:rPr>
      </w:pP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kwotaVAT.......................................................................................................zł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:rsidR="00707E28" w:rsidRPr="00DB2E45" w:rsidRDefault="0043795A" w:rsidP="00DB2E45">
      <w:pPr>
        <w:pStyle w:val="Tekstpodstawowy21"/>
        <w:spacing w:after="120"/>
        <w:jc w:val="both"/>
        <w:rPr>
          <w:rFonts w:ascii="Arial" w:hAnsi="Arial" w:cs="Arial"/>
          <w:i/>
          <w:sz w:val="20"/>
        </w:rPr>
      </w:pPr>
      <w:r w:rsidRPr="00CE2B9C">
        <w:rPr>
          <w:rFonts w:ascii="Arial" w:hAnsi="Arial" w:cs="Arial"/>
          <w:i/>
          <w:sz w:val="20"/>
        </w:rPr>
        <w:t>* wartość winna być podana do dwóch miejsc po przecinku .</w:t>
      </w:r>
    </w:p>
    <w:p w:rsidR="00EF67D0" w:rsidRPr="00492F18" w:rsidRDefault="00EF67D0" w:rsidP="00EF67D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1.2  </w:t>
      </w:r>
      <w:r w:rsidRPr="00492F18">
        <w:rPr>
          <w:rFonts w:ascii="Arial" w:hAnsi="Arial" w:cs="Arial"/>
          <w:color w:val="000000"/>
        </w:rPr>
        <w:t xml:space="preserve">Okres dodatkowej gwarancji </w:t>
      </w:r>
      <w:r>
        <w:rPr>
          <w:rFonts w:ascii="Arial" w:hAnsi="Arial" w:cs="Arial"/>
          <w:color w:val="000000"/>
        </w:rPr>
        <w:t xml:space="preserve"> …………………………………………………….</w:t>
      </w:r>
    </w:p>
    <w:p w:rsidR="00C06BD5" w:rsidRDefault="00EF67D0" w:rsidP="00EF67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2F18">
        <w:rPr>
          <w:rFonts w:ascii="Arial" w:hAnsi="Arial" w:cs="Arial"/>
          <w:color w:val="000000"/>
          <w:sz w:val="18"/>
          <w:szCs w:val="18"/>
        </w:rPr>
        <w:t>(okres dodatkowej gwarancji należy określić w miesiącach - od 1 do 24 miesięcy; w przypadku braku dodatkowej gwarancji</w:t>
      </w:r>
      <w:r w:rsidR="00454E8F">
        <w:rPr>
          <w:rFonts w:ascii="Arial" w:hAnsi="Arial" w:cs="Arial"/>
          <w:color w:val="000000"/>
          <w:sz w:val="18"/>
          <w:szCs w:val="18"/>
        </w:rPr>
        <w:t xml:space="preserve"> , </w:t>
      </w:r>
      <w:r w:rsidRPr="00492F18">
        <w:rPr>
          <w:rFonts w:ascii="Arial" w:hAnsi="Arial" w:cs="Arial"/>
          <w:color w:val="000000"/>
          <w:sz w:val="18"/>
          <w:szCs w:val="18"/>
        </w:rPr>
        <w:t>Wykonawca w tym kryterium otrzyma 0 punktów)</w:t>
      </w:r>
    </w:p>
    <w:p w:rsidR="00DB2E45" w:rsidRDefault="00EF67D0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</w:rPr>
        <w:t xml:space="preserve">1.3  </w:t>
      </w:r>
      <w:r w:rsidR="00707E28" w:rsidRPr="00CE2B9C">
        <w:rPr>
          <w:rFonts w:ascii="Arial" w:hAnsi="Arial" w:cs="Arial"/>
          <w:sz w:val="20"/>
          <w:szCs w:val="20"/>
        </w:rPr>
        <w:t xml:space="preserve">Oświadczam , że </w:t>
      </w:r>
      <w:r w:rsidR="00707E28" w:rsidRPr="00CE2B9C">
        <w:rPr>
          <w:rFonts w:ascii="Arial" w:hAnsi="Arial" w:cs="Arial"/>
          <w:color w:val="000000"/>
          <w:sz w:val="20"/>
          <w:szCs w:val="20"/>
        </w:rPr>
        <w:t>Wykonam zam</w:t>
      </w:r>
      <w:r w:rsidR="00707E28" w:rsidRPr="00CE2B9C">
        <w:rPr>
          <w:rFonts w:ascii="Arial" w:hAnsi="Arial" w:cs="Arial"/>
          <w:color w:val="000000"/>
          <w:sz w:val="20"/>
          <w:szCs w:val="20"/>
          <w:highlight w:val="white"/>
        </w:rPr>
        <w:t xml:space="preserve">ówienie publiczne w terminie </w:t>
      </w:r>
    </w:p>
    <w:p w:rsidR="00C06BD5" w:rsidRDefault="00DB2E45" w:rsidP="00707E2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CE2835">
        <w:rPr>
          <w:rFonts w:ascii="Arial" w:hAnsi="Arial" w:cs="Arial"/>
          <w:color w:val="FF0000"/>
          <w:sz w:val="20"/>
          <w:szCs w:val="20"/>
          <w:highlight w:val="white"/>
        </w:rPr>
        <w:t xml:space="preserve">         </w:t>
      </w:r>
      <w:r w:rsidR="00CE2835" w:rsidRPr="0046556D">
        <w:rPr>
          <w:rFonts w:ascii="Arial" w:hAnsi="Arial" w:cs="Arial"/>
          <w:sz w:val="20"/>
          <w:szCs w:val="20"/>
          <w:highlight w:val="white"/>
        </w:rPr>
        <w:t xml:space="preserve">od </w:t>
      </w:r>
      <w:r w:rsidR="0046556D">
        <w:rPr>
          <w:rFonts w:ascii="Arial" w:hAnsi="Arial" w:cs="Arial"/>
          <w:sz w:val="20"/>
          <w:szCs w:val="20"/>
        </w:rPr>
        <w:t xml:space="preserve">……………………………. </w:t>
      </w:r>
      <w:r w:rsidR="00CE2835" w:rsidRPr="0046556D">
        <w:rPr>
          <w:rFonts w:ascii="Arial" w:hAnsi="Arial" w:cs="Arial"/>
          <w:sz w:val="20"/>
          <w:szCs w:val="20"/>
        </w:rPr>
        <w:t xml:space="preserve">do </w:t>
      </w:r>
      <w:r w:rsidR="0046556D">
        <w:rPr>
          <w:rFonts w:ascii="Arial" w:hAnsi="Arial" w:cs="Arial"/>
          <w:sz w:val="20"/>
          <w:szCs w:val="20"/>
        </w:rPr>
        <w:t>……………………………….</w:t>
      </w:r>
      <w:r w:rsidR="00C06BD5">
        <w:rPr>
          <w:rFonts w:ascii="Arial" w:hAnsi="Arial" w:cs="Arial"/>
          <w:color w:val="FF0000"/>
          <w:sz w:val="20"/>
          <w:szCs w:val="20"/>
        </w:rPr>
        <w:br/>
      </w:r>
    </w:p>
    <w:p w:rsidR="00707E28" w:rsidRPr="00C06BD5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CE2B9C">
        <w:rPr>
          <w:rFonts w:ascii="Arial" w:hAnsi="Arial" w:cs="Arial"/>
          <w:b/>
          <w:bCs/>
          <w:color w:val="000000"/>
          <w:sz w:val="20"/>
          <w:szCs w:val="20"/>
        </w:rPr>
        <w:t>Osoby do kontaktów z Zamawiającym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Osoba / osoby do kontaktów z Zamawiającym odpowiedzialne za wykonanie zobowiązań umowy: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.......... .......... .......... .......... .......... .......... .......... .......... .......... tel. kontaktowy</w:t>
      </w:r>
      <w:r w:rsidR="00CE2B9C" w:rsidRPr="00CE2B9C">
        <w:rPr>
          <w:rFonts w:ascii="Arial" w:hAnsi="Arial" w:cs="Arial"/>
          <w:color w:val="000000"/>
          <w:sz w:val="20"/>
          <w:szCs w:val="20"/>
        </w:rPr>
        <w:t>.......... .......... .......</w:t>
      </w:r>
      <w:r w:rsidRPr="00CE2B9C">
        <w:rPr>
          <w:rFonts w:ascii="Arial" w:hAnsi="Arial" w:cs="Arial"/>
          <w:color w:val="000000"/>
          <w:sz w:val="20"/>
          <w:szCs w:val="20"/>
        </w:rPr>
        <w:t xml:space="preserve">  zakres odpowiedzialności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.......... .......... .......... .......... .......... .......... .......... .......... .......... tel. kontaktowy.</w:t>
      </w:r>
      <w:r w:rsidR="00CE2B9C" w:rsidRPr="00CE2B9C">
        <w:rPr>
          <w:rFonts w:ascii="Arial" w:hAnsi="Arial" w:cs="Arial"/>
          <w:color w:val="000000"/>
          <w:sz w:val="20"/>
          <w:szCs w:val="20"/>
        </w:rPr>
        <w:t>......... .......... .......</w:t>
      </w:r>
      <w:r w:rsidRPr="00CE2B9C">
        <w:rPr>
          <w:rFonts w:ascii="Arial" w:hAnsi="Arial" w:cs="Arial"/>
          <w:color w:val="000000"/>
          <w:sz w:val="20"/>
          <w:szCs w:val="20"/>
        </w:rPr>
        <w:t xml:space="preserve"> zakres odpowiedzialności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F10C4" w:rsidRPr="00F346B0" w:rsidRDefault="00F346B0" w:rsidP="00CE2B9C">
      <w:pPr>
        <w:pStyle w:val="Tekstpodstawowy21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2</w:t>
      </w:r>
      <w:r w:rsidR="00CE2B9C">
        <w:rPr>
          <w:rFonts w:ascii="Arial" w:hAnsi="Arial" w:cs="Arial"/>
          <w:color w:val="000000"/>
          <w:sz w:val="20"/>
        </w:rPr>
        <w:t xml:space="preserve">. </w:t>
      </w:r>
      <w:r w:rsidR="001F10C4" w:rsidRPr="00F346B0">
        <w:rPr>
          <w:rFonts w:ascii="Arial" w:hAnsi="Arial" w:cs="Arial"/>
          <w:color w:val="000000"/>
          <w:sz w:val="20"/>
        </w:rPr>
        <w:t>Oświadcz</w:t>
      </w:r>
      <w:r w:rsidR="0090469B" w:rsidRPr="00F346B0">
        <w:rPr>
          <w:rFonts w:ascii="Arial" w:hAnsi="Arial" w:cs="Arial"/>
          <w:color w:val="000000"/>
          <w:sz w:val="20"/>
        </w:rPr>
        <w:t xml:space="preserve">amy, że zawarty w specyfikacji </w:t>
      </w:r>
      <w:r w:rsidR="001F10C4" w:rsidRPr="00F346B0">
        <w:rPr>
          <w:rFonts w:ascii="Arial" w:hAnsi="Arial" w:cs="Arial"/>
          <w:color w:val="000000"/>
          <w:sz w:val="20"/>
        </w:rPr>
        <w:t xml:space="preserve">warunków </w:t>
      </w:r>
      <w:r w:rsidR="0090469B" w:rsidRPr="00F346B0">
        <w:rPr>
          <w:rFonts w:ascii="Arial" w:hAnsi="Arial" w:cs="Arial"/>
          <w:color w:val="000000"/>
          <w:sz w:val="20"/>
        </w:rPr>
        <w:t xml:space="preserve">zamówienia projekt </w:t>
      </w:r>
      <w:r w:rsidR="001F10C4" w:rsidRPr="00F346B0">
        <w:rPr>
          <w:rFonts w:ascii="Arial" w:hAnsi="Arial" w:cs="Arial"/>
          <w:color w:val="000000"/>
          <w:sz w:val="20"/>
        </w:rPr>
        <w:t xml:space="preserve"> umowy został przez nas zaakceptowany i zobowiązujemy się w przypadku wyboru naszej oferty do zawarcia umowy w miejscu i terminie wyznaczonym przez Zamawiającego.</w:t>
      </w:r>
    </w:p>
    <w:p w:rsidR="001F10C4" w:rsidRPr="00F346B0" w:rsidRDefault="00F346B0" w:rsidP="00F34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Pr="00F346B0">
        <w:rPr>
          <w:rFonts w:ascii="Arial" w:hAnsi="Arial" w:cs="Arial"/>
          <w:color w:val="000000"/>
          <w:sz w:val="20"/>
          <w:szCs w:val="20"/>
        </w:rPr>
        <w:t>.</w:t>
      </w:r>
      <w:r w:rsidR="001F10C4" w:rsidRPr="00F346B0">
        <w:rPr>
          <w:rFonts w:ascii="Arial" w:hAnsi="Arial" w:cs="Arial"/>
          <w:color w:val="000000"/>
          <w:sz w:val="20"/>
          <w:szCs w:val="20"/>
        </w:rPr>
        <w:t>Oświadczamy, że za</w:t>
      </w:r>
      <w:r w:rsidR="0090469B" w:rsidRPr="00F346B0">
        <w:rPr>
          <w:rFonts w:ascii="Arial" w:hAnsi="Arial" w:cs="Arial"/>
          <w:color w:val="000000"/>
          <w:sz w:val="20"/>
          <w:szCs w:val="20"/>
        </w:rPr>
        <w:t xml:space="preserve">poznaliśmy się ze specyfikacją </w:t>
      </w:r>
      <w:r w:rsidR="001F10C4" w:rsidRPr="00F346B0">
        <w:rPr>
          <w:rFonts w:ascii="Arial" w:hAnsi="Arial" w:cs="Arial"/>
          <w:color w:val="000000"/>
          <w:sz w:val="20"/>
          <w:szCs w:val="20"/>
        </w:rPr>
        <w:t xml:space="preserve"> warunków zamówienia</w:t>
      </w:r>
      <w:r w:rsidR="0043795A" w:rsidRPr="00F346B0">
        <w:rPr>
          <w:rFonts w:ascii="Arial" w:hAnsi="Arial" w:cs="Arial"/>
          <w:color w:val="000000"/>
          <w:sz w:val="20"/>
          <w:szCs w:val="20"/>
        </w:rPr>
        <w:t xml:space="preserve"> oraz jej załącznikami  i n</w:t>
      </w:r>
      <w:r w:rsidR="0062020C">
        <w:rPr>
          <w:rFonts w:ascii="Arial" w:hAnsi="Arial" w:cs="Arial"/>
          <w:color w:val="000000"/>
          <w:sz w:val="20"/>
          <w:szCs w:val="20"/>
        </w:rPr>
        <w:t>ie wnosimy do ni</w:t>
      </w:r>
      <w:r w:rsidR="00C165C6" w:rsidRPr="00F346B0">
        <w:rPr>
          <w:rFonts w:ascii="Arial" w:hAnsi="Arial" w:cs="Arial"/>
          <w:color w:val="000000"/>
          <w:sz w:val="20"/>
          <w:szCs w:val="20"/>
        </w:rPr>
        <w:t>ch zastrzeżeń</w:t>
      </w:r>
      <w:r w:rsidR="00E67BFB" w:rsidRPr="00F346B0">
        <w:rPr>
          <w:rFonts w:ascii="Arial" w:hAnsi="Arial" w:cs="Arial"/>
          <w:color w:val="000000"/>
          <w:sz w:val="20"/>
          <w:szCs w:val="20"/>
        </w:rPr>
        <w:t xml:space="preserve"> w pełni je akceptując</w:t>
      </w:r>
      <w:r w:rsidR="00C165C6" w:rsidRPr="00F346B0">
        <w:rPr>
          <w:rFonts w:ascii="Arial" w:hAnsi="Arial" w:cs="Arial"/>
          <w:color w:val="000000"/>
          <w:sz w:val="20"/>
          <w:szCs w:val="20"/>
        </w:rPr>
        <w:t>.</w:t>
      </w:r>
    </w:p>
    <w:p w:rsidR="0043795A" w:rsidRDefault="00F346B0" w:rsidP="00F346B0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 w:rsidR="0043795A" w:rsidRPr="00F346B0">
        <w:rPr>
          <w:rFonts w:ascii="Arial" w:hAnsi="Arial" w:cs="Arial"/>
          <w:color w:val="000000"/>
          <w:sz w:val="20"/>
          <w:szCs w:val="20"/>
        </w:rPr>
        <w:t xml:space="preserve">Akceptujemy zawarty w specyfikacji czas związania z ofertą. </w:t>
      </w:r>
    </w:p>
    <w:p w:rsidR="0062020C" w:rsidRPr="00F346B0" w:rsidRDefault="0062020C" w:rsidP="00F346B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795A" w:rsidRDefault="00F346B0" w:rsidP="00F346B0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 w:rsidR="0043795A" w:rsidRPr="00F346B0">
        <w:rPr>
          <w:rFonts w:ascii="Arial" w:hAnsi="Arial" w:cs="Arial"/>
          <w:color w:val="000000"/>
          <w:sz w:val="20"/>
          <w:szCs w:val="20"/>
        </w:rPr>
        <w:t xml:space="preserve">W cenie naszej oferty zostały uwzględnione wszystkie koszty wykonania zamówienia. </w:t>
      </w:r>
    </w:p>
    <w:p w:rsidR="0062020C" w:rsidRPr="00F346B0" w:rsidRDefault="0062020C" w:rsidP="00F346B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10C4" w:rsidRPr="00F346B0" w:rsidRDefault="00F346B0" w:rsidP="00F346B0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 w:rsidR="001F10C4" w:rsidRPr="00F346B0">
        <w:rPr>
          <w:rFonts w:ascii="Arial" w:hAnsi="Arial" w:cs="Arial"/>
          <w:color w:val="000000"/>
          <w:sz w:val="20"/>
          <w:szCs w:val="20"/>
        </w:rPr>
        <w:t>Oświadczamy, iż zamierzamy zlecić podwykonawcy następujące części zamówienia</w:t>
      </w:r>
    </w:p>
    <w:p w:rsidR="001F10C4" w:rsidRDefault="00F346B0" w:rsidP="00F346B0">
      <w:pPr>
        <w:pStyle w:val="Zwykytekst2"/>
        <w:autoSpaceDE w:val="0"/>
        <w:spacing w:before="20" w:after="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1F10C4" w:rsidRPr="00CE2B9C">
        <w:rPr>
          <w:rFonts w:ascii="Arial" w:hAnsi="Arial" w:cs="Arial"/>
          <w:b/>
          <w:color w:val="000000"/>
        </w:rPr>
        <w:t xml:space="preserve">(wypełnić tylko w przypadku realizacji zamówienia przy udziale Podwykonawców): </w:t>
      </w:r>
    </w:p>
    <w:p w:rsidR="0062020C" w:rsidRPr="00CE2B9C" w:rsidRDefault="0062020C" w:rsidP="00F346B0">
      <w:pPr>
        <w:pStyle w:val="Zwykytekst2"/>
        <w:autoSpaceDE w:val="0"/>
        <w:spacing w:before="20" w:after="20"/>
        <w:jc w:val="both"/>
        <w:rPr>
          <w:rFonts w:ascii="Arial" w:hAnsi="Arial" w:cs="Arial"/>
          <w:b/>
        </w:rPr>
      </w:pPr>
    </w:p>
    <w:p w:rsidR="001F10C4" w:rsidRPr="00CE2B9C" w:rsidRDefault="001F10C4" w:rsidP="001F10C4">
      <w:pPr>
        <w:pStyle w:val="Zwykytekst1"/>
        <w:numPr>
          <w:ilvl w:val="5"/>
          <w:numId w:val="2"/>
        </w:numPr>
        <w:autoSpaceDE w:val="0"/>
        <w:spacing w:after="120"/>
        <w:jc w:val="both"/>
        <w:rPr>
          <w:rFonts w:ascii="Arial" w:hAnsi="Arial" w:cs="Arial"/>
        </w:rPr>
      </w:pPr>
      <w:r w:rsidRPr="00CE2B9C">
        <w:rPr>
          <w:rFonts w:ascii="Arial" w:hAnsi="Arial" w:cs="Arial"/>
        </w:rPr>
        <w:t xml:space="preserve">         część ………………………………… nazwa Podwykonawcy ………………..</w:t>
      </w:r>
    </w:p>
    <w:p w:rsidR="001F10C4" w:rsidRPr="00CE2B9C" w:rsidRDefault="001F10C4" w:rsidP="00E44497">
      <w:pPr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F10C4" w:rsidRPr="00CE2B9C" w:rsidRDefault="00F346B0" w:rsidP="0043795A">
      <w:pPr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7</w:t>
      </w:r>
      <w:r w:rsidR="0043795A" w:rsidRPr="00CE2B9C">
        <w:rPr>
          <w:rFonts w:ascii="Arial" w:hAnsi="Arial" w:cs="Arial"/>
          <w:sz w:val="20"/>
          <w:szCs w:val="20"/>
        </w:rPr>
        <w:t xml:space="preserve">. </w:t>
      </w:r>
      <w:r w:rsidR="0043795A" w:rsidRPr="00CE2B9C">
        <w:rPr>
          <w:rFonts w:ascii="Arial" w:hAnsi="Arial" w:cs="Arial"/>
          <w:color w:val="000000"/>
          <w:sz w:val="20"/>
          <w:szCs w:val="20"/>
        </w:rPr>
        <w:t>Pod groźbą odpowiedzialności karnej oświadczamy, że załączone do oferty dokumenty opisują stan prawny i</w:t>
      </w:r>
      <w:r w:rsidR="0043795A" w:rsidRPr="00CE2B9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3795A" w:rsidRPr="00CE2B9C">
        <w:rPr>
          <w:rFonts w:ascii="Arial" w:hAnsi="Arial" w:cs="Arial"/>
          <w:color w:val="000000"/>
          <w:sz w:val="20"/>
          <w:szCs w:val="20"/>
        </w:rPr>
        <w:t>faktyczny, aktualny na dzień otwarcia ofert</w:t>
      </w:r>
      <w:r w:rsidR="0090469B" w:rsidRPr="00CE2B9C">
        <w:rPr>
          <w:rFonts w:ascii="Arial" w:hAnsi="Arial" w:cs="Arial"/>
          <w:color w:val="000000"/>
          <w:sz w:val="20"/>
          <w:szCs w:val="20"/>
        </w:rPr>
        <w:t>.</w:t>
      </w:r>
    </w:p>
    <w:p w:rsidR="0090469B" w:rsidRPr="00CE2B9C" w:rsidRDefault="0090469B" w:rsidP="0043795A">
      <w:pPr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3795A" w:rsidRDefault="00F346B0" w:rsidP="0043795A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466BCD" w:rsidRPr="00CE2B9C">
        <w:rPr>
          <w:rFonts w:ascii="Arial" w:hAnsi="Arial" w:cs="Arial"/>
          <w:color w:val="000000"/>
          <w:sz w:val="20"/>
          <w:szCs w:val="20"/>
        </w:rPr>
        <w:t>.</w:t>
      </w:r>
      <w:r w:rsidR="0043795A" w:rsidRPr="00CE2B9C">
        <w:rPr>
          <w:rFonts w:ascii="Arial" w:hAnsi="Arial" w:cs="Arial"/>
          <w:color w:val="000000"/>
          <w:sz w:val="20"/>
          <w:szCs w:val="20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06BD5" w:rsidRDefault="00C06BD5" w:rsidP="0043795A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06BD5" w:rsidRPr="00466BCD" w:rsidRDefault="00C06BD5" w:rsidP="00C06BD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466BCD">
        <w:rPr>
          <w:rFonts w:ascii="Arial" w:hAnsi="Arial" w:cs="Arial"/>
          <w:sz w:val="20"/>
          <w:szCs w:val="20"/>
        </w:rPr>
        <w:t>Wadium wniosłem/</w:t>
      </w:r>
      <w:proofErr w:type="spellStart"/>
      <w:r w:rsidRPr="00466BCD">
        <w:rPr>
          <w:rFonts w:ascii="Arial" w:hAnsi="Arial" w:cs="Arial"/>
          <w:sz w:val="20"/>
          <w:szCs w:val="20"/>
        </w:rPr>
        <w:t>am</w:t>
      </w:r>
      <w:proofErr w:type="spellEnd"/>
      <w:r w:rsidRPr="00466BCD">
        <w:rPr>
          <w:rFonts w:ascii="Arial" w:hAnsi="Arial" w:cs="Arial"/>
          <w:sz w:val="20"/>
          <w:szCs w:val="20"/>
        </w:rPr>
        <w:t xml:space="preserve"> w następującej formie:</w:t>
      </w:r>
      <w:r>
        <w:rPr>
          <w:rFonts w:ascii="Arial" w:hAnsi="Arial" w:cs="Arial"/>
          <w:sz w:val="20"/>
          <w:szCs w:val="20"/>
        </w:rPr>
        <w:t xml:space="preserve"> </w:t>
      </w:r>
      <w:r w:rsidRPr="00EC0C7C">
        <w:rPr>
          <w:rFonts w:ascii="Arial" w:hAnsi="Arial" w:cs="Arial"/>
          <w:i/>
          <w:sz w:val="18"/>
          <w:szCs w:val="18"/>
        </w:rPr>
        <w:t xml:space="preserve">( * </w:t>
      </w:r>
      <w:r>
        <w:rPr>
          <w:rFonts w:ascii="Arial" w:hAnsi="Arial" w:cs="Arial"/>
          <w:i/>
          <w:sz w:val="18"/>
          <w:szCs w:val="18"/>
        </w:rPr>
        <w:t xml:space="preserve">wypełnić </w:t>
      </w:r>
      <w:r w:rsidRPr="00EC0C7C">
        <w:rPr>
          <w:rFonts w:ascii="Arial" w:hAnsi="Arial" w:cs="Arial"/>
          <w:i/>
          <w:sz w:val="18"/>
          <w:szCs w:val="18"/>
        </w:rPr>
        <w:t>jeśli wymagane jest wniesienie wadium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EC0C7C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4954"/>
      </w:tblGrid>
      <w:tr w:rsidR="00C06BD5" w:rsidRPr="00466BCD" w:rsidTr="00D666D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5" w:rsidRPr="00466BCD" w:rsidRDefault="00C06BD5" w:rsidP="00D6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BCD">
              <w:rPr>
                <w:rFonts w:ascii="Arial" w:hAnsi="Arial" w:cs="Arial"/>
                <w:sz w:val="20"/>
                <w:szCs w:val="20"/>
              </w:rPr>
              <w:t>Kwota wadium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5" w:rsidRPr="00466BCD" w:rsidRDefault="00C06BD5" w:rsidP="00D6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BCD">
              <w:rPr>
                <w:rFonts w:ascii="Arial" w:hAnsi="Arial" w:cs="Arial"/>
                <w:sz w:val="20"/>
                <w:szCs w:val="20"/>
              </w:rPr>
              <w:t>Forma wniesienia wadium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5" w:rsidRPr="00466BCD" w:rsidRDefault="00C06BD5" w:rsidP="00D6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BCD">
              <w:rPr>
                <w:rFonts w:ascii="Arial" w:hAnsi="Arial" w:cs="Arial"/>
                <w:sz w:val="20"/>
                <w:szCs w:val="20"/>
              </w:rPr>
              <w:t>Numer rachunku na który należy dokonać zwrotu wadium</w:t>
            </w:r>
          </w:p>
        </w:tc>
      </w:tr>
      <w:tr w:rsidR="00C06BD5" w:rsidRPr="00466BCD" w:rsidTr="00D666D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5" w:rsidRPr="00466BCD" w:rsidRDefault="00C06BD5" w:rsidP="00D666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5" w:rsidRPr="00466BCD" w:rsidRDefault="00C06BD5" w:rsidP="00D666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5" w:rsidRPr="00466BCD" w:rsidRDefault="00C06BD5" w:rsidP="00D666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6BD5" w:rsidRPr="00466BCD" w:rsidRDefault="00C06BD5" w:rsidP="00C06BD5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E16CB" w:rsidRPr="00CE2B9C" w:rsidRDefault="00DB2E45" w:rsidP="000E16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9</w:t>
      </w:r>
      <w:r w:rsidR="000E16CB" w:rsidRPr="00CE2B9C">
        <w:rPr>
          <w:rFonts w:ascii="Arial" w:hAnsi="Arial" w:cs="Arial"/>
          <w:bCs/>
          <w:color w:val="000000"/>
          <w:sz w:val="20"/>
          <w:szCs w:val="20"/>
        </w:rPr>
        <w:t>. Dokumenty</w:t>
      </w:r>
      <w:r w:rsidR="00EA119A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0E16CB" w:rsidRPr="00CE2B9C" w:rsidRDefault="000E16CB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 xml:space="preserve">Na potwierdzenie spełnienia wymagań do oferty załączam: </w:t>
      </w:r>
    </w:p>
    <w:p w:rsidR="000E16CB" w:rsidRPr="00CE2B9C" w:rsidRDefault="0062020C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</w:t>
      </w:r>
      <w:r w:rsidR="000E16CB" w:rsidRPr="00CE2B9C">
        <w:rPr>
          <w:rFonts w:ascii="Arial" w:hAnsi="Arial" w:cs="Arial"/>
          <w:color w:val="000000"/>
          <w:sz w:val="20"/>
          <w:szCs w:val="20"/>
        </w:rPr>
        <w:t>.......... .......... .......... .......... .......... .......... .......... .......... ..........</w:t>
      </w:r>
    </w:p>
    <w:p w:rsidR="000E16CB" w:rsidRPr="00CE2B9C" w:rsidRDefault="0062020C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</w:t>
      </w:r>
      <w:r w:rsidR="000E16CB" w:rsidRPr="00CE2B9C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0E16CB" w:rsidRPr="00CE2B9C" w:rsidRDefault="0062020C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3)</w:t>
      </w:r>
      <w:r w:rsidR="000E16CB" w:rsidRPr="00CE2B9C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0E16CB" w:rsidRPr="00CE2B9C" w:rsidRDefault="0062020C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</w:t>
      </w:r>
      <w:r w:rsidR="000E16CB" w:rsidRPr="00CE2B9C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0E16CB" w:rsidRPr="00CE2B9C" w:rsidRDefault="0062020C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</w:t>
      </w:r>
      <w:r w:rsidR="000E16CB" w:rsidRPr="00CE2B9C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663150" w:rsidRPr="00CE2B9C" w:rsidRDefault="000E16CB" w:rsidP="00DB2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1F10C4" w:rsidRPr="00CE2B9C" w:rsidRDefault="00663150" w:rsidP="001F10C4">
      <w:pPr>
        <w:tabs>
          <w:tab w:val="left" w:pos="574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…………..</w:t>
      </w:r>
      <w:r w:rsidR="001F10C4" w:rsidRPr="00CE2B9C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</w:t>
      </w:r>
    </w:p>
    <w:p w:rsidR="001F10C4" w:rsidRPr="00CE2B9C" w:rsidRDefault="001F10C4" w:rsidP="001F10C4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E2B9C">
        <w:rPr>
          <w:rFonts w:ascii="Arial" w:hAnsi="Arial" w:cs="Arial"/>
          <w:i/>
          <w:iCs/>
          <w:color w:val="000000"/>
          <w:sz w:val="20"/>
          <w:szCs w:val="20"/>
        </w:rPr>
        <w:t>(podpis osoby upoważnionej do reprezentacji)</w:t>
      </w:r>
    </w:p>
    <w:p w:rsidR="000E16CB" w:rsidRPr="00CE2B9C" w:rsidRDefault="000E16CB" w:rsidP="001F10C4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66BCD" w:rsidRPr="00CE2B9C" w:rsidRDefault="00466BCD" w:rsidP="001F10C4">
      <w:pPr>
        <w:tabs>
          <w:tab w:val="left" w:pos="5740"/>
        </w:tabs>
        <w:jc w:val="right"/>
        <w:rPr>
          <w:rFonts w:ascii="Arial" w:hAnsi="Arial" w:cs="Arial"/>
          <w:sz w:val="20"/>
          <w:szCs w:val="20"/>
        </w:rPr>
      </w:pPr>
    </w:p>
    <w:p w:rsidR="00986536" w:rsidRPr="00CE2B9C" w:rsidRDefault="00EC364F" w:rsidP="00F12957">
      <w:pPr>
        <w:tabs>
          <w:tab w:val="left" w:pos="5740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 </w:t>
      </w:r>
      <w:r w:rsidR="00466BCD" w:rsidRPr="00CE2B9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................................, dnia ..................................</w:t>
      </w:r>
    </w:p>
    <w:p w:rsidR="000E16CB" w:rsidRPr="00DB2E45" w:rsidRDefault="000E16CB" w:rsidP="00DB2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/miejscowość/</w:t>
      </w:r>
    </w:p>
    <w:sectPr w:rsidR="000E16CB" w:rsidRPr="00DB2E4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42" w:footer="1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7E" w:rsidRDefault="0066037E" w:rsidP="001F10C4">
      <w:pPr>
        <w:spacing w:after="0" w:line="240" w:lineRule="auto"/>
      </w:pPr>
      <w:r>
        <w:separator/>
      </w:r>
    </w:p>
  </w:endnote>
  <w:endnote w:type="continuationSeparator" w:id="0">
    <w:p w:rsidR="0066037E" w:rsidRDefault="0066037E" w:rsidP="001F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6603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66037E">
    <w:pPr>
      <w:jc w:val="center"/>
      <w:rPr>
        <w:rFonts w:ascii="Arial" w:hAnsi="Arial" w:cs="Arial"/>
        <w:sz w:val="16"/>
        <w:szCs w:val="16"/>
      </w:rPr>
    </w:pPr>
  </w:p>
  <w:p w:rsidR="00AE4FD7" w:rsidRDefault="006603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6603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7E" w:rsidRDefault="0066037E" w:rsidP="001F10C4">
      <w:pPr>
        <w:spacing w:after="0" w:line="240" w:lineRule="auto"/>
      </w:pPr>
      <w:r>
        <w:separator/>
      </w:r>
    </w:p>
  </w:footnote>
  <w:footnote w:type="continuationSeparator" w:id="0">
    <w:p w:rsidR="0066037E" w:rsidRDefault="0066037E" w:rsidP="001F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66037E">
    <w:pPr>
      <w:pStyle w:val="Nagwek"/>
    </w:pPr>
  </w:p>
  <w:p w:rsidR="00AE4FD7" w:rsidRDefault="0066037E">
    <w:pPr>
      <w:pStyle w:val="Nagwek"/>
    </w:pPr>
  </w:p>
  <w:p w:rsidR="00AE4FD7" w:rsidRDefault="006603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6603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1A"/>
    <w:multiLevelType w:val="singleLevel"/>
    <w:tmpl w:val="0000001A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2368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/>
      </w:rPr>
    </w:lvl>
  </w:abstractNum>
  <w:abstractNum w:abstractNumId="4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34"/>
    <w:multiLevelType w:val="multilevel"/>
    <w:tmpl w:val="0000003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EF70C8"/>
    <w:multiLevelType w:val="hybridMultilevel"/>
    <w:tmpl w:val="28E078AE"/>
    <w:lvl w:ilvl="0" w:tplc="92E03CC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743CD"/>
    <w:multiLevelType w:val="multilevel"/>
    <w:tmpl w:val="D75A4C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0463"/>
    <w:multiLevelType w:val="multilevel"/>
    <w:tmpl w:val="D8B0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2D2286"/>
    <w:multiLevelType w:val="hybridMultilevel"/>
    <w:tmpl w:val="82EE60DE"/>
    <w:lvl w:ilvl="0" w:tplc="B03A37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17CDA"/>
    <w:multiLevelType w:val="hybridMultilevel"/>
    <w:tmpl w:val="E5B052A6"/>
    <w:lvl w:ilvl="0" w:tplc="5C00F0D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98"/>
    <w:rsid w:val="00002E43"/>
    <w:rsid w:val="000233ED"/>
    <w:rsid w:val="0004722B"/>
    <w:rsid w:val="00070064"/>
    <w:rsid w:val="00084CDA"/>
    <w:rsid w:val="000D43FD"/>
    <w:rsid w:val="000E16CB"/>
    <w:rsid w:val="000E7F05"/>
    <w:rsid w:val="000F5FEC"/>
    <w:rsid w:val="00120822"/>
    <w:rsid w:val="00170BE7"/>
    <w:rsid w:val="001A7E3C"/>
    <w:rsid w:val="001F10C4"/>
    <w:rsid w:val="0021785A"/>
    <w:rsid w:val="00225037"/>
    <w:rsid w:val="00244219"/>
    <w:rsid w:val="00275BBE"/>
    <w:rsid w:val="002B1A21"/>
    <w:rsid w:val="002B2B6C"/>
    <w:rsid w:val="002B5437"/>
    <w:rsid w:val="002C19C4"/>
    <w:rsid w:val="003220DB"/>
    <w:rsid w:val="0034568C"/>
    <w:rsid w:val="00377D29"/>
    <w:rsid w:val="00385801"/>
    <w:rsid w:val="003C76B6"/>
    <w:rsid w:val="003E0A0F"/>
    <w:rsid w:val="003F09A9"/>
    <w:rsid w:val="0043795A"/>
    <w:rsid w:val="00454E8F"/>
    <w:rsid w:val="0046556D"/>
    <w:rsid w:val="00466BCD"/>
    <w:rsid w:val="00477D0A"/>
    <w:rsid w:val="004E0259"/>
    <w:rsid w:val="004F58B0"/>
    <w:rsid w:val="005216FA"/>
    <w:rsid w:val="005B48E7"/>
    <w:rsid w:val="005C6AFC"/>
    <w:rsid w:val="005D6084"/>
    <w:rsid w:val="005E49E2"/>
    <w:rsid w:val="00616F79"/>
    <w:rsid w:val="0062020C"/>
    <w:rsid w:val="0066037E"/>
    <w:rsid w:val="00663150"/>
    <w:rsid w:val="00672BEA"/>
    <w:rsid w:val="00672D00"/>
    <w:rsid w:val="00682A43"/>
    <w:rsid w:val="006A51CE"/>
    <w:rsid w:val="006B1BA2"/>
    <w:rsid w:val="006B5C27"/>
    <w:rsid w:val="006E2B4D"/>
    <w:rsid w:val="00707E28"/>
    <w:rsid w:val="0071214E"/>
    <w:rsid w:val="007174F1"/>
    <w:rsid w:val="00757725"/>
    <w:rsid w:val="00763AE8"/>
    <w:rsid w:val="007A1F26"/>
    <w:rsid w:val="007B55F1"/>
    <w:rsid w:val="0082743E"/>
    <w:rsid w:val="00871DF9"/>
    <w:rsid w:val="008C0B39"/>
    <w:rsid w:val="008E7737"/>
    <w:rsid w:val="0090469B"/>
    <w:rsid w:val="0094120D"/>
    <w:rsid w:val="00986536"/>
    <w:rsid w:val="009A5625"/>
    <w:rsid w:val="009B08B4"/>
    <w:rsid w:val="009B7481"/>
    <w:rsid w:val="009F26FC"/>
    <w:rsid w:val="00A00A5A"/>
    <w:rsid w:val="00A54067"/>
    <w:rsid w:val="00A72F96"/>
    <w:rsid w:val="00AD299D"/>
    <w:rsid w:val="00AE0FA2"/>
    <w:rsid w:val="00B374AD"/>
    <w:rsid w:val="00B40CC6"/>
    <w:rsid w:val="00B51525"/>
    <w:rsid w:val="00B8358C"/>
    <w:rsid w:val="00BA23D1"/>
    <w:rsid w:val="00BA3DD3"/>
    <w:rsid w:val="00BB55C9"/>
    <w:rsid w:val="00BB75B3"/>
    <w:rsid w:val="00BB764D"/>
    <w:rsid w:val="00BC0255"/>
    <w:rsid w:val="00BF3D55"/>
    <w:rsid w:val="00C06BD5"/>
    <w:rsid w:val="00C13288"/>
    <w:rsid w:val="00C165C6"/>
    <w:rsid w:val="00C224D9"/>
    <w:rsid w:val="00CE2835"/>
    <w:rsid w:val="00CE2B9C"/>
    <w:rsid w:val="00CE4E43"/>
    <w:rsid w:val="00D42866"/>
    <w:rsid w:val="00D70095"/>
    <w:rsid w:val="00D81D1A"/>
    <w:rsid w:val="00DB2E45"/>
    <w:rsid w:val="00DC5D39"/>
    <w:rsid w:val="00DD6CAE"/>
    <w:rsid w:val="00DF54A5"/>
    <w:rsid w:val="00DF57F7"/>
    <w:rsid w:val="00E1159C"/>
    <w:rsid w:val="00E2464C"/>
    <w:rsid w:val="00E44497"/>
    <w:rsid w:val="00E46079"/>
    <w:rsid w:val="00E67BFB"/>
    <w:rsid w:val="00E818E0"/>
    <w:rsid w:val="00E95BD5"/>
    <w:rsid w:val="00EA119A"/>
    <w:rsid w:val="00EC0C7C"/>
    <w:rsid w:val="00EC364F"/>
    <w:rsid w:val="00ED48E6"/>
    <w:rsid w:val="00EF67D0"/>
    <w:rsid w:val="00F00AEA"/>
    <w:rsid w:val="00F02B74"/>
    <w:rsid w:val="00F03C12"/>
    <w:rsid w:val="00F12957"/>
    <w:rsid w:val="00F1765E"/>
    <w:rsid w:val="00F25236"/>
    <w:rsid w:val="00F30C98"/>
    <w:rsid w:val="00F346B0"/>
    <w:rsid w:val="00FA6E3A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FEE77-E7D1-45BA-B12B-E68650E3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F10C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F10C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F10C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1F10C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0C4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F10C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F10C4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1F10C4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Znakiprzypiswdolnych">
    <w:name w:val="Znaki przypisów dolnych"/>
    <w:rsid w:val="001F10C4"/>
    <w:rPr>
      <w:vertAlign w:val="superscript"/>
    </w:rPr>
  </w:style>
  <w:style w:type="paragraph" w:styleId="Nagwek">
    <w:name w:val="header"/>
    <w:basedOn w:val="Normalny"/>
    <w:link w:val="NagwekZnak"/>
    <w:rsid w:val="001F1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1F10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F1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1F10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1F10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1F10C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1F10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qFormat/>
    <w:rsid w:val="001F10C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F10C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1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F10C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1F10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1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1F10C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F10C4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andard">
    <w:name w:val="Standard"/>
    <w:rsid w:val="001F10C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stasiu.krupitowicz</dc:creator>
  <cp:keywords/>
  <dc:description/>
  <cp:lastModifiedBy>Sylwia Lipnicka</cp:lastModifiedBy>
  <cp:revision>7</cp:revision>
  <cp:lastPrinted>2019-08-29T07:20:00Z</cp:lastPrinted>
  <dcterms:created xsi:type="dcterms:W3CDTF">2023-06-28T08:47:00Z</dcterms:created>
  <dcterms:modified xsi:type="dcterms:W3CDTF">2023-07-14T08:21:00Z</dcterms:modified>
</cp:coreProperties>
</file>